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96F16">
        <w:rPr>
          <w:rFonts w:eastAsia="Calibri"/>
          <w:sz w:val="28"/>
          <w:szCs w:val="28"/>
          <w:lang w:eastAsia="en-US"/>
        </w:rPr>
        <w:t>10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F96F16">
        <w:rPr>
          <w:rFonts w:eastAsia="Calibri"/>
          <w:sz w:val="28"/>
          <w:szCs w:val="28"/>
          <w:lang w:eastAsia="en-US"/>
        </w:rPr>
        <w:t>10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E701F7">
        <w:rPr>
          <w:rFonts w:eastAsia="Calibri"/>
          <w:sz w:val="28"/>
          <w:szCs w:val="28"/>
          <w:lang w:eastAsia="en-US"/>
        </w:rPr>
        <w:t>9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F96F16">
        <w:rPr>
          <w:rFonts w:eastAsia="Calibri"/>
          <w:sz w:val="28"/>
          <w:szCs w:val="28"/>
          <w:lang w:eastAsia="en-US"/>
        </w:rPr>
        <w:t>50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6270E0">
      <w:pPr>
        <w:pStyle w:val="af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6270E0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1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4828A9" w:rsidRPr="006270E0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/>
              <w:jc w:val="both"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Общий объем финансирования Программы состав</w:t>
            </w:r>
            <w:r w:rsidR="00014021">
              <w:rPr>
                <w:sz w:val="28"/>
                <w:szCs w:val="28"/>
              </w:rPr>
              <w:t>ляет в 2018-2027 годах – 24295,1</w:t>
            </w:r>
            <w:r w:rsidRPr="008032FD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Общий объем финансирования за счет средств бюджета сельско</w:t>
            </w:r>
            <w:r w:rsidR="00014021">
              <w:rPr>
                <w:sz w:val="28"/>
                <w:szCs w:val="28"/>
                <w:lang w:eastAsia="ar-SA"/>
              </w:rPr>
              <w:t>го поселения Нялинское – 24295,1</w:t>
            </w:r>
            <w:r w:rsidRPr="008032FD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т.ч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 по годам:</w:t>
            </w:r>
          </w:p>
          <w:p w:rsidR="008032FD" w:rsidRPr="008032FD" w:rsidRDefault="008032FD" w:rsidP="008032FD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pacing w:line="276" w:lineRule="auto"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г. – 3210,6</w:t>
            </w:r>
            <w:r w:rsidRPr="008032F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032FD" w:rsidRPr="008032FD" w:rsidRDefault="00014021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2019 г. – 4072,5</w:t>
            </w:r>
            <w:r w:rsidR="008032FD"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032FD"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lastRenderedPageBreak/>
              <w:t>2020 г. – 2126,5</w:t>
            </w:r>
            <w:r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2021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2022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2023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2024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2025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2026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2027 г. – 2126,5 </w:t>
            </w:r>
            <w:proofErr w:type="spellStart"/>
            <w:r w:rsidRPr="008032FD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8032FD">
              <w:rPr>
                <w:sz w:val="28"/>
                <w:szCs w:val="28"/>
                <w:lang w:eastAsia="ar-SA"/>
              </w:rPr>
              <w:t>.</w:t>
            </w:r>
          </w:p>
          <w:p w:rsidR="004828A9" w:rsidRPr="006270E0" w:rsidRDefault="008032FD" w:rsidP="008032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A97338" w:rsidRDefault="006270E0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Программы «</w:t>
      </w:r>
      <w:r w:rsidR="00193B34">
        <w:rPr>
          <w:rFonts w:eastAsia="Calibri"/>
          <w:sz w:val="28"/>
          <w:szCs w:val="28"/>
          <w:lang w:eastAsia="en-US"/>
        </w:rPr>
        <w:t>Основные программные</w:t>
      </w:r>
      <w:r w:rsidR="003716FF" w:rsidRPr="003716FF">
        <w:rPr>
          <w:rFonts w:eastAsia="Calibri"/>
          <w:sz w:val="28"/>
          <w:szCs w:val="28"/>
          <w:lang w:eastAsia="en-US"/>
        </w:rPr>
        <w:t xml:space="preserve"> мер</w:t>
      </w:r>
      <w:r w:rsidR="00193B34">
        <w:rPr>
          <w:rFonts w:eastAsia="Calibri"/>
          <w:sz w:val="28"/>
          <w:szCs w:val="28"/>
          <w:lang w:eastAsia="en-US"/>
        </w:rPr>
        <w:t>оприятия</w:t>
      </w:r>
      <w:r w:rsidR="003716FF"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9"/>
          <w:pgSz w:w="11906" w:h="16838"/>
          <w:pgMar w:top="851" w:right="1274" w:bottom="993" w:left="1701" w:header="708" w:footer="708" w:gutter="0"/>
          <w:cols w:space="720"/>
        </w:sectPr>
      </w:pPr>
    </w:p>
    <w:p w:rsidR="006270E0" w:rsidRPr="006270E0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193B34" w:rsidRPr="006270E0">
        <w:rPr>
          <w:sz w:val="28"/>
          <w:szCs w:val="28"/>
          <w:lang w:eastAsia="ar-SA"/>
        </w:rPr>
        <w:t xml:space="preserve"> </w:t>
      </w:r>
      <w:proofErr w:type="gramStart"/>
      <w:r w:rsidR="00193B34" w:rsidRPr="006270E0">
        <w:rPr>
          <w:sz w:val="28"/>
          <w:szCs w:val="28"/>
          <w:lang w:eastAsia="ar-SA"/>
        </w:rPr>
        <w:t>к</w:t>
      </w:r>
      <w:proofErr w:type="gramEnd"/>
      <w:r w:rsidR="00725E11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постановлению</w:t>
      </w:r>
      <w:r w:rsidR="00193B34"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F96F16" w:rsidRPr="00F96F16">
        <w:rPr>
          <w:sz w:val="28"/>
          <w:szCs w:val="28"/>
          <w:lang w:eastAsia="ar-SA"/>
        </w:rPr>
        <w:t>10</w:t>
      </w:r>
      <w:r w:rsidR="000778D1" w:rsidRPr="00F96F16">
        <w:rPr>
          <w:sz w:val="28"/>
          <w:szCs w:val="28"/>
          <w:lang w:eastAsia="ar-SA"/>
        </w:rPr>
        <w:t>.</w:t>
      </w:r>
      <w:r w:rsidR="00F96F16" w:rsidRPr="00F96F16">
        <w:rPr>
          <w:sz w:val="28"/>
          <w:szCs w:val="28"/>
          <w:lang w:eastAsia="ar-SA"/>
        </w:rPr>
        <w:t>10</w:t>
      </w:r>
      <w:r w:rsidR="000778D1" w:rsidRPr="00F96F16">
        <w:rPr>
          <w:sz w:val="28"/>
          <w:szCs w:val="28"/>
          <w:lang w:eastAsia="ar-SA"/>
        </w:rPr>
        <w:t>.201</w:t>
      </w:r>
      <w:r w:rsidR="00462CD4" w:rsidRPr="00F96F16">
        <w:rPr>
          <w:sz w:val="28"/>
          <w:szCs w:val="28"/>
          <w:lang w:eastAsia="ar-SA"/>
        </w:rPr>
        <w:t>9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F96F16" w:rsidRPr="00F96F16">
        <w:rPr>
          <w:sz w:val="28"/>
          <w:szCs w:val="28"/>
          <w:lang w:eastAsia="ar-SA"/>
        </w:rPr>
        <w:t>50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3</w:t>
      </w:r>
      <w:r w:rsidRPr="00FF3DD1">
        <w:rPr>
          <w:sz w:val="22"/>
          <w:szCs w:val="22"/>
          <w:lang w:eastAsia="ar-SA"/>
        </w:rPr>
        <w:t xml:space="preserve"> </w:t>
      </w:r>
      <w:r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Ремонт </w:t>
            </w:r>
            <w:proofErr w:type="spellStart"/>
            <w:r w:rsidRPr="00193B34">
              <w:t>внутрипоселковых</w:t>
            </w:r>
            <w:proofErr w:type="spellEnd"/>
            <w:r w:rsidRPr="00193B34">
              <w:t xml:space="preserve">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95BED" w:rsidP="00193B34">
            <w:pPr>
              <w:jc w:val="center"/>
            </w:pPr>
            <w:r w:rsidRPr="00C449AB">
              <w:t>8390,4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E214B" w:rsidP="00193B34">
            <w:pPr>
              <w:jc w:val="center"/>
            </w:pPr>
            <w:r w:rsidRPr="00C449AB">
              <w:t>2138,4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95BED" w:rsidP="00193B34">
            <w:pPr>
              <w:jc w:val="center"/>
            </w:pPr>
            <w:r w:rsidRPr="00C449AB">
              <w:t>8390,4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E214B" w:rsidP="00193B34">
            <w:pPr>
              <w:jc w:val="center"/>
            </w:pPr>
            <w:r w:rsidRPr="00C449AB">
              <w:t>2138,4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C449AB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</w:pPr>
            <w:r w:rsidRPr="00C449AB">
              <w:t>7238,2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D2785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</w:pPr>
            <w:r w:rsidRPr="00C449AB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</w:pPr>
            <w:r w:rsidRPr="00C449AB">
              <w:t>7238,2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D2785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</w:pPr>
            <w:r w:rsidRPr="00C449AB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7C725E">
            <w:pPr>
              <w:rPr>
                <w:b/>
              </w:rPr>
            </w:pPr>
            <w:r>
              <w:rPr>
                <w:b/>
              </w:rPr>
              <w:t>22848,6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EC3AFC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3E2769">
            <w:pPr>
              <w:jc w:val="center"/>
              <w:rPr>
                <w:b/>
              </w:rPr>
            </w:pPr>
            <w:r w:rsidRPr="00C449AB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49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51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50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51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  <w:tc>
          <w:tcPr>
            <w:tcW w:w="851" w:type="dxa"/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2C23D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7C725E">
            <w:r>
              <w:t>22848,6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E50BE5" w:rsidP="00193B34">
            <w: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193B34">
            <w:pPr>
              <w:jc w:val="center"/>
            </w:pPr>
            <w: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</w:t>
            </w:r>
            <w:r w:rsidRPr="00193B34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25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15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25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15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rPr>
                <w:b/>
              </w:rPr>
            </w:pPr>
            <w:r w:rsidRPr="00C449AB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55</w:t>
            </w:r>
            <w:r w:rsidR="00193B34" w:rsidRPr="00C449AB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20</w:t>
            </w:r>
            <w:r w:rsidR="00193B34" w:rsidRPr="00C449AB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49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0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193B34">
            <w:pPr>
              <w:jc w:val="center"/>
            </w:pPr>
            <w:r>
              <w:t>55</w:t>
            </w:r>
            <w:r w:rsidR="00193B34" w:rsidRPr="00193B34"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193B34">
            <w:pPr>
              <w:jc w:val="center"/>
            </w:pPr>
            <w:r>
              <w:t>20</w:t>
            </w:r>
            <w:r w:rsidR="00193B34" w:rsidRPr="00193B34"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II</w:t>
            </w:r>
            <w:r w:rsidRPr="00193B34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Модернизация уличного освещения, замена оборудования </w:t>
            </w:r>
            <w:proofErr w:type="gramStart"/>
            <w:r w:rsidRPr="00193B34">
              <w:t>на</w:t>
            </w:r>
            <w:proofErr w:type="gramEnd"/>
            <w:r w:rsidRPr="00193B34">
              <w:t xml:space="preserve">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FA5AA5" w:rsidP="00193B34">
            <w:pPr>
              <w:jc w:val="center"/>
            </w:pPr>
            <w:r>
              <w:t>896,5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FA5AA5" w:rsidP="00193B34">
            <w:pPr>
              <w:jc w:val="center"/>
            </w:pPr>
            <w:r>
              <w:t>896,5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896,5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49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0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FA5AA5" w:rsidP="00193B34">
            <w:pPr>
              <w:jc w:val="center"/>
            </w:pPr>
            <w:r>
              <w:t>896,5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V</w:t>
            </w:r>
            <w:r w:rsidRPr="00193B34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</w:t>
            </w:r>
            <w:r w:rsidRPr="00193B34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Газопровод высокого давления </w:t>
            </w:r>
            <w:proofErr w:type="gramStart"/>
            <w:r w:rsidRPr="00193B34">
              <w:t>в</w:t>
            </w:r>
            <w:proofErr w:type="gramEnd"/>
            <w:r w:rsidRPr="00193B34">
              <w:t xml:space="preserve">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VI</w:t>
            </w:r>
            <w:r w:rsidRPr="00193B34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Автодорога «Нялинское-Пырьях-</w:t>
            </w:r>
            <w:proofErr w:type="spellStart"/>
            <w:r w:rsidRPr="00193B34">
              <w:t>Кышик</w:t>
            </w:r>
            <w:proofErr w:type="spellEnd"/>
            <w:r w:rsidRPr="00193B34">
              <w:t>-</w:t>
            </w:r>
            <w:proofErr w:type="spellStart"/>
            <w:r w:rsidRPr="00193B34">
              <w:t>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24295,1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8E271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50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2126,5</w:t>
            </w: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FA5AA5" w:rsidP="00193B34">
            <w:pPr>
              <w:jc w:val="center"/>
            </w:pPr>
            <w:r>
              <w:t>24295,1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E2714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FA5AA5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</w:tbl>
    <w:p w:rsidR="00193B34" w:rsidRPr="00193B34" w:rsidRDefault="00193B34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9542A9" w:rsidRP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 постановлением </w:t>
      </w:r>
      <w:r w:rsidRPr="009542A9">
        <w:rPr>
          <w:sz w:val="24"/>
          <w:szCs w:val="24"/>
          <w:lang w:eastAsia="en-US"/>
        </w:rPr>
        <w:t>от 10.10.2019</w:t>
      </w:r>
      <w:r>
        <w:rPr>
          <w:sz w:val="24"/>
          <w:szCs w:val="24"/>
          <w:lang w:eastAsia="en-US"/>
        </w:rPr>
        <w:t xml:space="preserve">г.  </w:t>
      </w:r>
      <w:r w:rsidRPr="009542A9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 xml:space="preserve">50 </w:t>
      </w:r>
    </w:p>
    <w:p w:rsidR="009542A9" w:rsidRP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9542A9">
        <w:rPr>
          <w:sz w:val="24"/>
          <w:szCs w:val="24"/>
          <w:lang w:eastAsia="en-US"/>
        </w:rPr>
        <w:t xml:space="preserve">О внесении изменений в постановление </w:t>
      </w:r>
    </w:p>
    <w:p w:rsidR="009542A9" w:rsidRP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9542A9">
        <w:rPr>
          <w:sz w:val="24"/>
          <w:szCs w:val="24"/>
          <w:lang w:eastAsia="en-US"/>
        </w:rPr>
        <w:t xml:space="preserve">администрации сельского поселения Нялинское </w:t>
      </w:r>
    </w:p>
    <w:p w:rsid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9542A9">
        <w:rPr>
          <w:sz w:val="24"/>
          <w:szCs w:val="24"/>
          <w:lang w:eastAsia="en-US"/>
        </w:rPr>
        <w:t xml:space="preserve">от 29.12.2017г. № 75  «Об утверждении муниципальной Программы </w:t>
      </w:r>
    </w:p>
    <w:p w:rsid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9542A9">
        <w:rPr>
          <w:sz w:val="24"/>
          <w:szCs w:val="24"/>
          <w:lang w:eastAsia="en-US"/>
        </w:rPr>
        <w:t xml:space="preserve">«Комплексное развитие транспортной инфраструктуры </w:t>
      </w:r>
      <w:proofErr w:type="gramStart"/>
      <w:r w:rsidRPr="009542A9">
        <w:rPr>
          <w:sz w:val="24"/>
          <w:szCs w:val="24"/>
          <w:lang w:eastAsia="en-US"/>
        </w:rPr>
        <w:t>сельского</w:t>
      </w:r>
      <w:proofErr w:type="gramEnd"/>
      <w:r w:rsidRPr="009542A9">
        <w:rPr>
          <w:sz w:val="24"/>
          <w:szCs w:val="24"/>
          <w:lang w:eastAsia="en-US"/>
        </w:rPr>
        <w:t xml:space="preserve"> </w:t>
      </w:r>
    </w:p>
    <w:p w:rsid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9542A9">
        <w:rPr>
          <w:sz w:val="24"/>
          <w:szCs w:val="24"/>
          <w:lang w:eastAsia="en-US"/>
        </w:rPr>
        <w:t>поселения Нялинское на 2018-2027 годы»</w:t>
      </w:r>
      <w:r>
        <w:rPr>
          <w:sz w:val="24"/>
          <w:szCs w:val="24"/>
          <w:lang w:eastAsia="en-US"/>
        </w:rPr>
        <w:t xml:space="preserve"> ознакомле</w:t>
      </w:r>
      <w:proofErr w:type="gramStart"/>
      <w:r>
        <w:rPr>
          <w:sz w:val="24"/>
          <w:szCs w:val="24"/>
          <w:lang w:eastAsia="en-US"/>
        </w:rPr>
        <w:t>н(</w:t>
      </w:r>
      <w:proofErr w:type="gramEnd"/>
      <w:r>
        <w:rPr>
          <w:sz w:val="24"/>
          <w:szCs w:val="24"/>
          <w:lang w:eastAsia="en-US"/>
        </w:rPr>
        <w:t>а):</w:t>
      </w:r>
    </w:p>
    <w:p w:rsid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:rsid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Специалист </w:t>
      </w:r>
      <w:r>
        <w:rPr>
          <w:sz w:val="24"/>
          <w:szCs w:val="24"/>
          <w:lang w:val="en-US" w:eastAsia="en-US"/>
        </w:rPr>
        <w:t>I</w:t>
      </w:r>
      <w:r w:rsidRPr="009542A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категории _________________ И.А. Михайлова</w:t>
      </w:r>
    </w:p>
    <w:p w:rsid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:rsidR="009542A9" w:rsidRPr="009542A9" w:rsidRDefault="009542A9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«____» ______________ 2019г.</w:t>
      </w:r>
      <w:bookmarkStart w:id="0" w:name="_GoBack"/>
      <w:bookmarkEnd w:id="0"/>
    </w:p>
    <w:p w:rsidR="00B816B0" w:rsidRPr="001D3201" w:rsidRDefault="00B816B0" w:rsidP="009542A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A859D1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6D" w:rsidRDefault="0040206D" w:rsidP="001D6C52">
      <w:r>
        <w:separator/>
      </w:r>
    </w:p>
  </w:endnote>
  <w:endnote w:type="continuationSeparator" w:id="0">
    <w:p w:rsidR="0040206D" w:rsidRDefault="0040206D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6D" w:rsidRDefault="0040206D" w:rsidP="001D6C52">
      <w:r>
        <w:separator/>
      </w:r>
    </w:p>
  </w:footnote>
  <w:footnote w:type="continuationSeparator" w:id="0">
    <w:p w:rsidR="0040206D" w:rsidRDefault="0040206D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AB" w:rsidRDefault="00C449AB">
    <w:pPr>
      <w:pStyle w:val="a6"/>
      <w:jc w:val="center"/>
    </w:pPr>
  </w:p>
  <w:p w:rsidR="00C449AB" w:rsidRDefault="00C44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8D6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6A30"/>
    <w:rsid w:val="000C7271"/>
    <w:rsid w:val="000C72CA"/>
    <w:rsid w:val="000D34CE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705C"/>
    <w:rsid w:val="0040029E"/>
    <w:rsid w:val="0040206D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E7"/>
    <w:rsid w:val="00592CF0"/>
    <w:rsid w:val="005936CC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456A"/>
    <w:rsid w:val="00626D75"/>
    <w:rsid w:val="00626DC6"/>
    <w:rsid w:val="006270E0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682E"/>
    <w:rsid w:val="008C703E"/>
    <w:rsid w:val="008D169C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292"/>
    <w:rsid w:val="00972330"/>
    <w:rsid w:val="00973304"/>
    <w:rsid w:val="00975CB5"/>
    <w:rsid w:val="00976214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05C1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D7612"/>
    <w:rsid w:val="00AF210E"/>
    <w:rsid w:val="00AF30E0"/>
    <w:rsid w:val="00AF59FB"/>
    <w:rsid w:val="00AF668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16B0"/>
    <w:rsid w:val="00B863E0"/>
    <w:rsid w:val="00B92AD0"/>
    <w:rsid w:val="00B93018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06D3C"/>
    <w:rsid w:val="00C12DAC"/>
    <w:rsid w:val="00C20AE0"/>
    <w:rsid w:val="00C21F13"/>
    <w:rsid w:val="00C43AAE"/>
    <w:rsid w:val="00C449AB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50081"/>
    <w:rsid w:val="00E50BE5"/>
    <w:rsid w:val="00E51481"/>
    <w:rsid w:val="00E546B5"/>
    <w:rsid w:val="00E54C57"/>
    <w:rsid w:val="00E56BCA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5BA3"/>
    <w:rsid w:val="00F660C5"/>
    <w:rsid w:val="00F71B01"/>
    <w:rsid w:val="00F749B7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A968-6EB9-4176-9CFC-228AA893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3</cp:revision>
  <cp:lastPrinted>2019-10-15T11:45:00Z</cp:lastPrinted>
  <dcterms:created xsi:type="dcterms:W3CDTF">2019-10-11T11:36:00Z</dcterms:created>
  <dcterms:modified xsi:type="dcterms:W3CDTF">2019-10-15T11:46:00Z</dcterms:modified>
</cp:coreProperties>
</file>